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6464" w14:textId="6AE99C49" w:rsidR="00EE6334" w:rsidRPr="00EE6334" w:rsidRDefault="00EE6334" w:rsidP="00EE6334">
      <w:pPr>
        <w:jc w:val="center"/>
        <w:rPr>
          <w:sz w:val="28"/>
          <w:szCs w:val="28"/>
        </w:rPr>
      </w:pPr>
      <w:r w:rsidRPr="00EE6334">
        <w:rPr>
          <w:sz w:val="28"/>
          <w:szCs w:val="28"/>
        </w:rPr>
        <w:t>VERMILLION LIONS CLUB SCHOLARSHIP APPLICATION</w:t>
      </w:r>
    </w:p>
    <w:p w14:paraId="3BA8A0EA" w14:textId="77777777" w:rsidR="003B57EB" w:rsidRDefault="00EE6334" w:rsidP="00EE6334">
      <w:pPr>
        <w:jc w:val="center"/>
        <w:rPr>
          <w:i/>
          <w:sz w:val="28"/>
          <w:szCs w:val="28"/>
        </w:rPr>
      </w:pPr>
      <w:r w:rsidRPr="00EE6334">
        <w:rPr>
          <w:i/>
          <w:sz w:val="28"/>
          <w:szCs w:val="28"/>
        </w:rPr>
        <w:t>PLEASE RETURN COMPLETED APPLICATION TO</w:t>
      </w:r>
      <w:r w:rsidR="003B57EB">
        <w:rPr>
          <w:i/>
          <w:sz w:val="28"/>
          <w:szCs w:val="28"/>
        </w:rPr>
        <w:t>:</w:t>
      </w:r>
    </w:p>
    <w:p w14:paraId="0BA39C8B" w14:textId="15604934" w:rsidR="00EE6334" w:rsidRDefault="003B57EB" w:rsidP="00EE63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Maxine Johnson</w:t>
      </w:r>
    </w:p>
    <w:p w14:paraId="29E518CC" w14:textId="1593CF06" w:rsidR="003B57EB" w:rsidRDefault="003B57EB" w:rsidP="00EE63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2111 N University Road</w:t>
      </w:r>
    </w:p>
    <w:p w14:paraId="6279E84D" w14:textId="54C97877" w:rsidR="003B57EB" w:rsidRPr="00EE6334" w:rsidRDefault="003B57EB" w:rsidP="00EE63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Vermillion, SD, 57069</w:t>
      </w:r>
    </w:p>
    <w:p w14:paraId="238E1341" w14:textId="1C8558D7" w:rsidR="00EE6334" w:rsidRPr="00EE6334" w:rsidRDefault="00EE6334" w:rsidP="00EE6334">
      <w:pPr>
        <w:jc w:val="center"/>
        <w:rPr>
          <w:i/>
          <w:sz w:val="28"/>
          <w:szCs w:val="28"/>
        </w:rPr>
      </w:pPr>
    </w:p>
    <w:p w14:paraId="42ADFABC" w14:textId="78FF55C3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</w:t>
      </w:r>
    </w:p>
    <w:p w14:paraId="46AAD893" w14:textId="23436203" w:rsidR="00EE6334" w:rsidRDefault="00EE6334" w:rsidP="00EE6334">
      <w:pPr>
        <w:rPr>
          <w:sz w:val="28"/>
          <w:szCs w:val="28"/>
        </w:rPr>
      </w:pPr>
    </w:p>
    <w:p w14:paraId="6B13C210" w14:textId="7F366F07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117DA05D" w14:textId="1B7DBF11" w:rsidR="00EE6334" w:rsidRDefault="00EE6334" w:rsidP="00EE6334">
      <w:pPr>
        <w:rPr>
          <w:sz w:val="28"/>
          <w:szCs w:val="28"/>
        </w:rPr>
      </w:pPr>
    </w:p>
    <w:p w14:paraId="4217BA41" w14:textId="40672EA0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__________________________________________________</w:t>
      </w:r>
    </w:p>
    <w:p w14:paraId="5A7075F0" w14:textId="2769643C" w:rsidR="00EE6334" w:rsidRDefault="00EE6334" w:rsidP="00EE6334">
      <w:pPr>
        <w:rPr>
          <w:sz w:val="28"/>
          <w:szCs w:val="28"/>
        </w:rPr>
      </w:pPr>
    </w:p>
    <w:p w14:paraId="113728CB" w14:textId="4B86E007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What is your current cumulative GPA? ___________________________________</w:t>
      </w:r>
    </w:p>
    <w:p w14:paraId="2AFEA583" w14:textId="06205B93" w:rsidR="00EE6334" w:rsidRDefault="00EE6334" w:rsidP="00EE6334">
      <w:pPr>
        <w:rPr>
          <w:sz w:val="28"/>
          <w:szCs w:val="28"/>
        </w:rPr>
      </w:pPr>
    </w:p>
    <w:p w14:paraId="2265C6BC" w14:textId="23F30B26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What is your composite ACT? ___________________________________________</w:t>
      </w:r>
    </w:p>
    <w:p w14:paraId="5E4E90F6" w14:textId="071C25EE" w:rsidR="00EE6334" w:rsidRDefault="00EE6334" w:rsidP="00EE6334">
      <w:pPr>
        <w:rPr>
          <w:sz w:val="28"/>
          <w:szCs w:val="28"/>
        </w:rPr>
      </w:pPr>
    </w:p>
    <w:p w14:paraId="606A986C" w14:textId="19A1BA19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Academic Honors:</w:t>
      </w:r>
    </w:p>
    <w:p w14:paraId="168431E8" w14:textId="687B547D" w:rsidR="00EE6334" w:rsidRDefault="00EE6334" w:rsidP="00EE6334">
      <w:pPr>
        <w:rPr>
          <w:sz w:val="28"/>
          <w:szCs w:val="28"/>
        </w:rPr>
      </w:pPr>
    </w:p>
    <w:p w14:paraId="5E653CFD" w14:textId="6CE1A03B" w:rsidR="00EE6334" w:rsidRDefault="00EE6334" w:rsidP="00EE6334">
      <w:pPr>
        <w:rPr>
          <w:sz w:val="28"/>
          <w:szCs w:val="28"/>
        </w:rPr>
      </w:pPr>
    </w:p>
    <w:p w14:paraId="355698E4" w14:textId="1E32E92F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School Activities:</w:t>
      </w:r>
    </w:p>
    <w:p w14:paraId="2C64652B" w14:textId="2289DA5F" w:rsidR="00EE6334" w:rsidRDefault="00EE6334" w:rsidP="00EE6334">
      <w:pPr>
        <w:rPr>
          <w:sz w:val="28"/>
          <w:szCs w:val="28"/>
        </w:rPr>
      </w:pPr>
    </w:p>
    <w:p w14:paraId="1D8B2762" w14:textId="7E72AF44" w:rsidR="00EE6334" w:rsidRDefault="00EE6334" w:rsidP="00EE6334">
      <w:pPr>
        <w:rPr>
          <w:sz w:val="28"/>
          <w:szCs w:val="28"/>
        </w:rPr>
      </w:pPr>
    </w:p>
    <w:p w14:paraId="10BACDA6" w14:textId="68581D0B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Clubs and Organizations to which you belong:</w:t>
      </w:r>
    </w:p>
    <w:p w14:paraId="175F0C5C" w14:textId="3469E556" w:rsidR="00EE6334" w:rsidRDefault="00EE6334" w:rsidP="00EE6334">
      <w:pPr>
        <w:rPr>
          <w:sz w:val="28"/>
          <w:szCs w:val="28"/>
        </w:rPr>
      </w:pPr>
    </w:p>
    <w:p w14:paraId="3EC029C1" w14:textId="0D3AA75A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Community Service:</w:t>
      </w:r>
    </w:p>
    <w:p w14:paraId="0747319C" w14:textId="5146EE42" w:rsidR="00EE6334" w:rsidRDefault="00EE6334" w:rsidP="00EE6334">
      <w:pPr>
        <w:rPr>
          <w:sz w:val="28"/>
          <w:szCs w:val="28"/>
        </w:rPr>
      </w:pPr>
    </w:p>
    <w:p w14:paraId="292F49D9" w14:textId="1630C494" w:rsidR="00EE6334" w:rsidRDefault="00EE6334" w:rsidP="00EE6334">
      <w:pPr>
        <w:rPr>
          <w:sz w:val="28"/>
          <w:szCs w:val="28"/>
        </w:rPr>
      </w:pPr>
    </w:p>
    <w:p w14:paraId="67F224D3" w14:textId="082478A3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What college, university, or technical school do you plan to attend:</w:t>
      </w:r>
    </w:p>
    <w:p w14:paraId="7A34B1B8" w14:textId="5292DC00" w:rsidR="00EE6334" w:rsidRDefault="00EE6334" w:rsidP="00EE6334">
      <w:pPr>
        <w:rPr>
          <w:sz w:val="28"/>
          <w:szCs w:val="28"/>
        </w:rPr>
      </w:pPr>
    </w:p>
    <w:p w14:paraId="670EC516" w14:textId="666EFBE6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The official motto of the Lions Club International is “We Serve”.  Lions clubs are involved in service activities that benefit your community directly or perhaps a large community such as other cities or states.  On the back of this application and in about 100 words, comment on the following question:</w:t>
      </w:r>
    </w:p>
    <w:p w14:paraId="2E79E66E" w14:textId="22288079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What has it meant to me to be involved in service activities?</w:t>
      </w:r>
    </w:p>
    <w:p w14:paraId="06D577FB" w14:textId="77777777" w:rsidR="00EE6334" w:rsidRDefault="00EE6334" w:rsidP="00EE6334">
      <w:pPr>
        <w:rPr>
          <w:sz w:val="28"/>
          <w:szCs w:val="28"/>
        </w:rPr>
      </w:pPr>
    </w:p>
    <w:p w14:paraId="6622FF13" w14:textId="75BD79D2" w:rsidR="00EE6334" w:rsidRDefault="00EE6334" w:rsidP="00EE6334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Signature_________________________________________Date______________</w:t>
      </w:r>
    </w:p>
    <w:p w14:paraId="7C8D217F" w14:textId="4D4B032A" w:rsidR="00EE6334" w:rsidRDefault="00EE6334" w:rsidP="00EE6334">
      <w:pPr>
        <w:rPr>
          <w:sz w:val="28"/>
          <w:szCs w:val="28"/>
        </w:rPr>
      </w:pPr>
    </w:p>
    <w:p w14:paraId="51C5502D" w14:textId="77777777" w:rsidR="00EE6334" w:rsidRPr="00EE6334" w:rsidRDefault="00EE6334" w:rsidP="00EE6334">
      <w:pPr>
        <w:rPr>
          <w:sz w:val="28"/>
          <w:szCs w:val="28"/>
        </w:rPr>
      </w:pPr>
    </w:p>
    <w:sectPr w:rsidR="00EE6334" w:rsidRPr="00EE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34"/>
    <w:rsid w:val="000D7A9B"/>
    <w:rsid w:val="003B57EB"/>
    <w:rsid w:val="00645252"/>
    <w:rsid w:val="006D3D74"/>
    <w:rsid w:val="0083569A"/>
    <w:rsid w:val="00A9204E"/>
    <w:rsid w:val="00E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C307"/>
  <w15:chartTrackingRefBased/>
  <w15:docId w15:val="{644BA9DA-5ECB-4055-AAA7-B2D2386B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zap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mczap</dc:creator>
  <cp:keywords/>
  <dc:description/>
  <cp:lastModifiedBy>Nicole Kirsch</cp:lastModifiedBy>
  <cp:revision>2</cp:revision>
  <cp:lastPrinted>2019-02-20T19:13:00Z</cp:lastPrinted>
  <dcterms:created xsi:type="dcterms:W3CDTF">2021-02-25T20:38:00Z</dcterms:created>
  <dcterms:modified xsi:type="dcterms:W3CDTF">2021-02-25T20:38:00Z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